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pt" o:ole="">
            <v:imagedata r:id="rId8" o:title=""/>
          </v:shape>
          <o:OLEObject Type="Embed" ProgID="MSPhotoEd.3" ShapeID="_x0000_i1025" DrawAspect="Content" ObjectID="_1763535759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E454D1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II. </w:t>
      </w:r>
      <w:r w:rsidR="00EF73C6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DC24D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</w:t>
      </w:r>
      <w:r w:rsidR="00802E46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IZ OSTALIH DRUŠTVENIH PODRUČJA</w:t>
      </w:r>
      <w:r w:rsidR="00016507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OPĆINE VIŠKOVO ZA 2023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A7670E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sz w:val="32"/>
          <w:szCs w:val="32"/>
          <w:lang w:val="hr-HR"/>
        </w:rPr>
        <w:t xml:space="preserve">Datum objave </w:t>
      </w:r>
      <w:r w:rsidR="00E454D1">
        <w:rPr>
          <w:rFonts w:ascii="Calibri" w:hAnsi="Calibri"/>
          <w:sz w:val="32"/>
          <w:szCs w:val="32"/>
          <w:lang w:val="hr-HR"/>
        </w:rPr>
        <w:t xml:space="preserve">II. </w:t>
      </w:r>
      <w:r>
        <w:rPr>
          <w:rFonts w:ascii="Calibri" w:hAnsi="Calibri"/>
          <w:sz w:val="32"/>
          <w:szCs w:val="32"/>
          <w:lang w:val="hr-HR"/>
        </w:rPr>
        <w:t>Javnog poziva</w:t>
      </w:r>
      <w:r w:rsidR="00701C87" w:rsidRPr="00EC7EF0">
        <w:rPr>
          <w:rFonts w:ascii="Calibri" w:hAnsi="Calibri"/>
          <w:sz w:val="32"/>
          <w:szCs w:val="32"/>
          <w:lang w:val="hr-HR"/>
        </w:rPr>
        <w:t>:</w:t>
      </w:r>
      <w:r w:rsidR="005B67E1">
        <w:rPr>
          <w:rFonts w:ascii="Calibri" w:hAnsi="Calibri"/>
          <w:sz w:val="32"/>
          <w:szCs w:val="32"/>
          <w:lang w:val="hr-HR"/>
        </w:rPr>
        <w:t xml:space="preserve"> </w:t>
      </w:r>
      <w:r w:rsidR="008034BD">
        <w:rPr>
          <w:rFonts w:ascii="Calibri" w:hAnsi="Calibri"/>
          <w:sz w:val="32"/>
          <w:szCs w:val="32"/>
          <w:lang w:val="hr-HR"/>
        </w:rPr>
        <w:t>08</w:t>
      </w:r>
      <w:bookmarkStart w:id="0" w:name="_GoBack"/>
      <w:bookmarkEnd w:id="0"/>
      <w:r w:rsidR="00E454D1">
        <w:rPr>
          <w:rFonts w:ascii="Calibri" w:hAnsi="Calibri"/>
          <w:sz w:val="32"/>
          <w:szCs w:val="32"/>
          <w:lang w:val="hr-HR"/>
        </w:rPr>
        <w:t>. prosinca</w:t>
      </w:r>
      <w:r w:rsidR="00016507">
        <w:rPr>
          <w:rFonts w:ascii="Calibri" w:hAnsi="Calibri"/>
          <w:sz w:val="32"/>
          <w:szCs w:val="32"/>
          <w:lang w:val="hr-HR"/>
        </w:rPr>
        <w:t xml:space="preserve"> 2023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5E0934" w:rsidRDefault="005E0934" w:rsidP="005E0934">
      <w:pPr>
        <w:pStyle w:val="SubTitle2"/>
        <w:rPr>
          <w:rFonts w:ascii="Calibri" w:hAnsi="Calibri"/>
          <w:noProof/>
          <w:szCs w:val="32"/>
          <w:lang w:val="hr-HR"/>
        </w:rPr>
      </w:pPr>
      <w:r>
        <w:rPr>
          <w:rFonts w:ascii="Calibri" w:hAnsi="Calibri"/>
          <w:noProof/>
          <w:szCs w:val="32"/>
          <w:lang w:val="hr-HR"/>
        </w:rPr>
        <w:t xml:space="preserve">Rok za dostavu prijava:  </w:t>
      </w:r>
      <w:r w:rsidR="00E454D1">
        <w:rPr>
          <w:rFonts w:ascii="Calibri" w:hAnsi="Calibri"/>
          <w:noProof/>
          <w:szCs w:val="32"/>
          <w:lang w:val="hr-HR"/>
        </w:rPr>
        <w:t>15. prosinca 2023.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E454D1">
        <w:rPr>
          <w:rFonts w:ascii="Calibri" w:hAnsi="Calibri"/>
          <w:b/>
        </w:rPr>
        <w:t xml:space="preserve">II. </w:t>
      </w:r>
      <w:r w:rsidR="00A7670E">
        <w:rPr>
          <w:rFonts w:ascii="Calibri" w:hAnsi="Calibri"/>
          <w:b/>
        </w:rPr>
        <w:t>Javni poziv</w:t>
      </w:r>
      <w:r w:rsidR="00703865" w:rsidRPr="00280FC2">
        <w:rPr>
          <w:rFonts w:ascii="Calibri" w:hAnsi="Calibri"/>
          <w:b/>
        </w:rPr>
        <w:t xml:space="preserve"> za predlaganje p</w:t>
      </w:r>
      <w:r w:rsidR="004204FD">
        <w:rPr>
          <w:rFonts w:ascii="Calibri" w:hAnsi="Calibri"/>
          <w:b/>
        </w:rPr>
        <w:t>rograma jav</w:t>
      </w:r>
      <w:r w:rsidR="00022864">
        <w:rPr>
          <w:rFonts w:ascii="Calibri" w:hAnsi="Calibri"/>
          <w:b/>
        </w:rPr>
        <w:t>nih potreba iz ostalih društvenih područja</w:t>
      </w:r>
      <w:r w:rsidR="004204FD">
        <w:rPr>
          <w:rFonts w:ascii="Calibri" w:hAnsi="Calibri"/>
          <w:b/>
        </w:rPr>
        <w:t xml:space="preserve"> </w:t>
      </w:r>
      <w:r w:rsidR="00016507">
        <w:rPr>
          <w:rFonts w:ascii="Calibri" w:hAnsi="Calibri"/>
          <w:b/>
        </w:rPr>
        <w:t>Općine Viškovo za 2023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E454D1" w:rsidRDefault="00E454D1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E454D1" w:rsidRDefault="00E454D1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E454D1" w:rsidRPr="00280FC2" w:rsidRDefault="00E454D1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1F2F97" w:rsidRDefault="005654CC" w:rsidP="001F2F97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280FC2">
        <w:rPr>
          <w:rFonts w:ascii="Calibri" w:eastAsia="Arial Unicode MS" w:hAnsi="Calibri" w:cs="Arial"/>
          <w:b/>
          <w:bCs/>
        </w:rPr>
        <w:t>Molimo da obraz</w:t>
      </w:r>
      <w:r w:rsidR="001F2F97">
        <w:rPr>
          <w:rFonts w:ascii="Calibri" w:eastAsia="Arial Unicode MS" w:hAnsi="Calibri" w:cs="Arial"/>
          <w:b/>
          <w:bCs/>
        </w:rPr>
        <w:t>ac popunite korištenjem računala</w:t>
      </w:r>
    </w:p>
    <w:p w:rsidR="001F2F97" w:rsidRDefault="001F2F97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1F2F97" w:rsidRDefault="001F2F97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1F2F97" w:rsidRDefault="001F2F97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9D2A37" w:rsidRPr="005E0934" w:rsidRDefault="0075086E" w:rsidP="001F2F97">
      <w:pPr>
        <w:ind w:hanging="13"/>
        <w:rPr>
          <w:rFonts w:ascii="Calibri" w:eastAsia="Arial Unicode MS" w:hAnsi="Calibri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</w:rPr>
              <w:t>jima je isplaćena naknada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.g. (po ugovorima o djelu, autorskim i studentskim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2021. i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5E093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u 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F2F97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</w:p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F2F97">
          <w:headerReference w:type="default" r:id="rId10"/>
          <w:footerReference w:type="default" r:id="rId11"/>
          <w:footerReference w:type="first" r:id="rId12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F2F97" w:rsidRPr="00FE6027" w:rsidRDefault="001F2F97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zastupanje</w:t>
            </w:r>
            <w:r w:rsidR="009842F4"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5B5B0D"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 w:rsidR="007218CB"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1F2F97" w:rsidRDefault="001F2F97" w:rsidP="001F2F9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9842F4" w:rsidRPr="009842F4" w:rsidRDefault="00CB3E74" w:rsidP="001F2F9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F2F9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F2F9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pPr w:leftFromText="180" w:rightFromText="180" w:vertAnchor="text" w:horzAnchor="margin" w:tblpY="71"/>
        <w:tblOverlap w:val="never"/>
        <w:tblW w:w="5570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1F2F97" w:rsidRPr="009842F4" w:rsidTr="001F2F97">
        <w:tc>
          <w:tcPr>
            <w:tcW w:w="360" w:type="dxa"/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2023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A10D87" w:rsidRPr="009842F4" w:rsidRDefault="00A10D87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F2F97">
      <w:type w:val="continuous"/>
      <w:pgSz w:w="11906" w:h="16838" w:code="9"/>
      <w:pgMar w:top="284" w:right="1134" w:bottom="0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69" w:rsidRDefault="007C4A69">
      <w:r>
        <w:separator/>
      </w:r>
    </w:p>
  </w:endnote>
  <w:endnote w:type="continuationSeparator" w:id="0">
    <w:p w:rsidR="007C4A69" w:rsidRDefault="007C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4BD">
      <w:rPr>
        <w:noProof/>
      </w:rPr>
      <w:t>7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69" w:rsidRDefault="007C4A69">
      <w:r>
        <w:separator/>
      </w:r>
    </w:p>
  </w:footnote>
  <w:footnote w:type="continuationSeparator" w:id="0">
    <w:p w:rsidR="007C4A69" w:rsidRDefault="007C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6507"/>
    <w:rsid w:val="00021A26"/>
    <w:rsid w:val="00022864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06AD"/>
    <w:rsid w:val="000B40D3"/>
    <w:rsid w:val="000D09F0"/>
    <w:rsid w:val="000D7717"/>
    <w:rsid w:val="000D79B5"/>
    <w:rsid w:val="000E1C0E"/>
    <w:rsid w:val="000E3112"/>
    <w:rsid w:val="000E4DC7"/>
    <w:rsid w:val="000E7D4F"/>
    <w:rsid w:val="000F4E87"/>
    <w:rsid w:val="000F655A"/>
    <w:rsid w:val="001040B1"/>
    <w:rsid w:val="00104967"/>
    <w:rsid w:val="00107712"/>
    <w:rsid w:val="00117284"/>
    <w:rsid w:val="00122E9A"/>
    <w:rsid w:val="001236A6"/>
    <w:rsid w:val="00125236"/>
    <w:rsid w:val="0013563B"/>
    <w:rsid w:val="0013705E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6FE2"/>
    <w:rsid w:val="001D71FE"/>
    <w:rsid w:val="001E4DB7"/>
    <w:rsid w:val="001E514E"/>
    <w:rsid w:val="001F2F97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56C77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27FF8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0319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7E1"/>
    <w:rsid w:val="005B6FF4"/>
    <w:rsid w:val="005C3BC7"/>
    <w:rsid w:val="005D1955"/>
    <w:rsid w:val="005D4C18"/>
    <w:rsid w:val="005E0934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10D71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4A69"/>
    <w:rsid w:val="007C5677"/>
    <w:rsid w:val="007D130F"/>
    <w:rsid w:val="007E7719"/>
    <w:rsid w:val="007F3A6F"/>
    <w:rsid w:val="007F66C8"/>
    <w:rsid w:val="008001CF"/>
    <w:rsid w:val="00802E46"/>
    <w:rsid w:val="008034BD"/>
    <w:rsid w:val="008115ED"/>
    <w:rsid w:val="008277AB"/>
    <w:rsid w:val="0083071B"/>
    <w:rsid w:val="008322B8"/>
    <w:rsid w:val="00832C89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79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0D87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670E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74595"/>
    <w:rsid w:val="00B81D8B"/>
    <w:rsid w:val="00B85CBA"/>
    <w:rsid w:val="00B91EAB"/>
    <w:rsid w:val="00B97F3E"/>
    <w:rsid w:val="00BA1D94"/>
    <w:rsid w:val="00BA4280"/>
    <w:rsid w:val="00BB61E8"/>
    <w:rsid w:val="00BC0A85"/>
    <w:rsid w:val="00BC1C1A"/>
    <w:rsid w:val="00BC54C7"/>
    <w:rsid w:val="00C1002C"/>
    <w:rsid w:val="00C138B8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0AE6"/>
    <w:rsid w:val="00CB3E74"/>
    <w:rsid w:val="00CC0A24"/>
    <w:rsid w:val="00CD3481"/>
    <w:rsid w:val="00CD389F"/>
    <w:rsid w:val="00CD6877"/>
    <w:rsid w:val="00CD767D"/>
    <w:rsid w:val="00CE3EB2"/>
    <w:rsid w:val="00CF0708"/>
    <w:rsid w:val="00D02662"/>
    <w:rsid w:val="00D05175"/>
    <w:rsid w:val="00D1194E"/>
    <w:rsid w:val="00D12DCB"/>
    <w:rsid w:val="00D15039"/>
    <w:rsid w:val="00D23DF2"/>
    <w:rsid w:val="00D25890"/>
    <w:rsid w:val="00D36D31"/>
    <w:rsid w:val="00D45380"/>
    <w:rsid w:val="00D45D29"/>
    <w:rsid w:val="00D50915"/>
    <w:rsid w:val="00D51A16"/>
    <w:rsid w:val="00D610E8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DF2213"/>
    <w:rsid w:val="00E00725"/>
    <w:rsid w:val="00E027D8"/>
    <w:rsid w:val="00E029EE"/>
    <w:rsid w:val="00E11A4A"/>
    <w:rsid w:val="00E262DA"/>
    <w:rsid w:val="00E33E2A"/>
    <w:rsid w:val="00E4460A"/>
    <w:rsid w:val="00E454D1"/>
    <w:rsid w:val="00E478BC"/>
    <w:rsid w:val="00E53AFB"/>
    <w:rsid w:val="00E641C1"/>
    <w:rsid w:val="00E660D3"/>
    <w:rsid w:val="00E6674C"/>
    <w:rsid w:val="00E72B5C"/>
    <w:rsid w:val="00E73658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EF73C6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9D799357-7468-4D3D-B4C2-FD9A72A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3887-ED29-4311-AE16-690F0AD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27</cp:revision>
  <cp:lastPrinted>2015-03-02T10:31:00Z</cp:lastPrinted>
  <dcterms:created xsi:type="dcterms:W3CDTF">2020-01-29T10:12:00Z</dcterms:created>
  <dcterms:modified xsi:type="dcterms:W3CDTF">2023-12-08T09:16:00Z</dcterms:modified>
</cp:coreProperties>
</file>